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3636" w:rsidRDefault="00063636" w:rsidP="00310F95">
      <w:pPr>
        <w:spacing w:line="240" w:lineRule="atLeast"/>
        <w:rPr>
          <w:rFonts w:ascii="Baskerville Old Face" w:hAnsi="Baskerville Old Face" w:cs="Arial"/>
        </w:rPr>
      </w:pPr>
    </w:p>
    <w:p w:rsidR="00E65A01" w:rsidRDefault="00273C57">
      <w:pPr>
        <w:spacing w:line="240" w:lineRule="atLeast"/>
        <w:jc w:val="center"/>
        <w:rPr>
          <w:rFonts w:ascii="Baskerville Old Face" w:hAnsi="Baskerville Old Face" w:cs="Arial"/>
        </w:rPr>
      </w:pPr>
      <w:r w:rsidRPr="00273C5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5.9pt;margin-top:3pt;width:67.6pt;height:67.6pt;z-index:1;mso-wrap-distance-left:9.05pt;mso-wrap-distance-right:9.05pt" filled="t">
            <v:fill color2="black"/>
            <v:imagedata r:id="rId6" o:title=""/>
          </v:shape>
        </w:pict>
      </w:r>
      <w:r w:rsidRPr="00273C57">
        <w:pict>
          <v:shape id="_x0000_s1028" type="#_x0000_t75" style="position:absolute;left:0;text-align:left;margin-left:405.75pt;margin-top:3pt;width:80.6pt;height:53.6pt;z-index:2;mso-wrap-distance-left:9.05pt;mso-wrap-distance-right:9.05pt" filled="t">
            <v:fill color2="black"/>
            <v:imagedata r:id="rId7" o:title=""/>
          </v:shape>
        </w:pict>
      </w:r>
      <w:r w:rsidRPr="00273C57">
        <w:pict>
          <v:shape id="_x0000_s1029" type="#_x0000_t75" style="position:absolute;left:0;text-align:left;margin-left:227.75pt;margin-top:8.7pt;width:33.7pt;height:39pt;z-index:3;mso-wrap-distance-left:9.05pt;mso-wrap-distance-right:9.05pt" filled="t">
            <v:fill color2="black"/>
            <v:imagedata r:id="rId8" o:title=""/>
          </v:shape>
        </w:pict>
      </w:r>
    </w:p>
    <w:p w:rsidR="00E65A01" w:rsidRDefault="00E65A01">
      <w:pPr>
        <w:spacing w:line="240" w:lineRule="atLeast"/>
        <w:rPr>
          <w:rFonts w:ascii="Baskerville Old Face" w:hAnsi="Baskerville Old Face" w:cs="Arial"/>
        </w:rPr>
      </w:pPr>
    </w:p>
    <w:p w:rsidR="00E65A01" w:rsidRDefault="00E65A01">
      <w:pPr>
        <w:spacing w:line="240" w:lineRule="atLeast"/>
        <w:rPr>
          <w:rFonts w:ascii="Baskerville Old Face" w:hAnsi="Baskerville Old Face" w:cs="Arial"/>
        </w:rPr>
      </w:pPr>
    </w:p>
    <w:p w:rsidR="00E65A01" w:rsidRDefault="00E65A01">
      <w:pPr>
        <w:spacing w:line="240" w:lineRule="atLeast"/>
        <w:ind w:left="945"/>
        <w:rPr>
          <w:rFonts w:ascii="Baskerville Old Face" w:hAnsi="Baskerville Old Face" w:cs="Arial"/>
        </w:rPr>
      </w:pPr>
    </w:p>
    <w:p w:rsidR="00063636" w:rsidRPr="00F4585B" w:rsidRDefault="00063636" w:rsidP="00F4585B">
      <w:pPr>
        <w:spacing w:line="240" w:lineRule="atLeast"/>
        <w:rPr>
          <w:rFonts w:ascii="Calibri" w:hAnsi="Calibri" w:cs="Arial"/>
          <w:sz w:val="28"/>
          <w:szCs w:val="28"/>
        </w:rPr>
      </w:pPr>
    </w:p>
    <w:p w:rsidR="00E65A01" w:rsidRPr="00F4585B" w:rsidRDefault="00E65A01">
      <w:pPr>
        <w:spacing w:line="240" w:lineRule="atLeast"/>
        <w:jc w:val="center"/>
        <w:rPr>
          <w:rFonts w:ascii="Calibri" w:hAnsi="Calibri" w:cs="Arial"/>
          <w:sz w:val="28"/>
          <w:szCs w:val="28"/>
        </w:rPr>
      </w:pPr>
    </w:p>
    <w:p w:rsidR="002C3035" w:rsidRPr="00F4585B" w:rsidRDefault="002C3035" w:rsidP="002C3035">
      <w:pPr>
        <w:spacing w:line="240" w:lineRule="atLeast"/>
        <w:jc w:val="center"/>
        <w:rPr>
          <w:rFonts w:ascii="Calibri" w:hAnsi="Calibri" w:cs="Arial"/>
          <w:b/>
          <w:sz w:val="28"/>
          <w:szCs w:val="28"/>
        </w:rPr>
      </w:pPr>
    </w:p>
    <w:p w:rsidR="002C3035" w:rsidRPr="00F4585B" w:rsidRDefault="002C3035" w:rsidP="002C3035">
      <w:pPr>
        <w:spacing w:line="240" w:lineRule="atLeast"/>
        <w:jc w:val="center"/>
        <w:rPr>
          <w:rFonts w:ascii="Calibri" w:hAnsi="Calibri" w:cs="Arial"/>
          <w:b/>
          <w:sz w:val="28"/>
          <w:szCs w:val="28"/>
        </w:rPr>
      </w:pPr>
      <w:r w:rsidRPr="00F4585B">
        <w:rPr>
          <w:rFonts w:ascii="Calibri" w:hAnsi="Calibri" w:cs="Arial"/>
          <w:b/>
          <w:sz w:val="28"/>
          <w:szCs w:val="28"/>
        </w:rPr>
        <w:t xml:space="preserve"> AUDITORIUM “</w:t>
      </w:r>
      <w:r w:rsidR="00FC1DF6">
        <w:rPr>
          <w:rFonts w:ascii="Calibri" w:hAnsi="Calibri" w:cs="Arial"/>
          <w:b/>
          <w:sz w:val="28"/>
          <w:szCs w:val="28"/>
        </w:rPr>
        <w:t xml:space="preserve"> </w:t>
      </w:r>
      <w:r w:rsidRPr="00F4585B">
        <w:rPr>
          <w:rFonts w:ascii="Calibri" w:hAnsi="Calibri" w:cs="Arial"/>
          <w:b/>
          <w:sz w:val="28"/>
          <w:szCs w:val="28"/>
        </w:rPr>
        <w:t xml:space="preserve"> SCOPELLITI”</w:t>
      </w:r>
    </w:p>
    <w:p w:rsidR="002C3035" w:rsidRDefault="00310F95" w:rsidP="00310F95">
      <w:pPr>
        <w:spacing w:line="240" w:lineRule="atLeast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GI</w:t>
      </w:r>
      <w:r w:rsidR="000071BA">
        <w:rPr>
          <w:rFonts w:ascii="Calibri" w:hAnsi="Calibri" w:cs="Arial"/>
          <w:b/>
          <w:sz w:val="28"/>
          <w:szCs w:val="28"/>
        </w:rPr>
        <w:t>ORNO 04/03/2017   ALLE ORE 11.00</w:t>
      </w:r>
    </w:p>
    <w:p w:rsidR="00310F95" w:rsidRPr="00F4585B" w:rsidRDefault="00310F95" w:rsidP="00310F95">
      <w:pPr>
        <w:spacing w:line="240" w:lineRule="atLeast"/>
        <w:jc w:val="center"/>
        <w:rPr>
          <w:rFonts w:ascii="Calibri" w:hAnsi="Calibri" w:cs="Arial"/>
          <w:b/>
          <w:sz w:val="28"/>
          <w:szCs w:val="28"/>
        </w:rPr>
      </w:pPr>
    </w:p>
    <w:p w:rsidR="002C3035" w:rsidRPr="00F4585B" w:rsidRDefault="002C3035" w:rsidP="002C3035">
      <w:pPr>
        <w:spacing w:line="240" w:lineRule="atLeast"/>
        <w:jc w:val="center"/>
        <w:rPr>
          <w:rFonts w:ascii="Calibri" w:hAnsi="Calibri" w:cs="Arial"/>
          <w:b/>
          <w:sz w:val="28"/>
          <w:szCs w:val="28"/>
        </w:rPr>
      </w:pPr>
      <w:r w:rsidRPr="00F4585B">
        <w:rPr>
          <w:rFonts w:ascii="Calibri" w:hAnsi="Calibri" w:cs="Arial"/>
          <w:b/>
          <w:sz w:val="28"/>
          <w:szCs w:val="28"/>
        </w:rPr>
        <w:t>GLI STUDENTI INCONTRA</w:t>
      </w:r>
      <w:r w:rsidR="00310F95">
        <w:rPr>
          <w:rFonts w:ascii="Calibri" w:hAnsi="Calibri" w:cs="Arial"/>
          <w:b/>
          <w:sz w:val="28"/>
          <w:szCs w:val="28"/>
        </w:rPr>
        <w:t>NO LO STORICO</w:t>
      </w:r>
    </w:p>
    <w:p w:rsidR="002C3035" w:rsidRPr="00F4585B" w:rsidRDefault="00310F95" w:rsidP="002C3035">
      <w:pPr>
        <w:spacing w:line="240" w:lineRule="atLeast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FRANCESCO MASTROIANNI </w:t>
      </w:r>
      <w:r w:rsidR="004677D5" w:rsidRPr="00F4585B">
        <w:rPr>
          <w:rFonts w:ascii="Calibri" w:hAnsi="Calibri" w:cs="Arial"/>
          <w:b/>
          <w:sz w:val="28"/>
          <w:szCs w:val="28"/>
        </w:rPr>
        <w:t xml:space="preserve"> </w:t>
      </w:r>
      <w:r w:rsidR="005D63ED">
        <w:rPr>
          <w:rFonts w:ascii="Calibri" w:hAnsi="Calibri" w:cs="Arial"/>
          <w:b/>
          <w:sz w:val="28"/>
          <w:szCs w:val="28"/>
        </w:rPr>
        <w:t xml:space="preserve"> </w:t>
      </w:r>
      <w:r w:rsidR="004677D5" w:rsidRPr="00F4585B">
        <w:rPr>
          <w:rFonts w:ascii="Calibri" w:hAnsi="Calibri" w:cs="Arial"/>
          <w:b/>
          <w:sz w:val="28"/>
          <w:szCs w:val="28"/>
        </w:rPr>
        <w:t>SUL TEMA:</w:t>
      </w:r>
    </w:p>
    <w:p w:rsidR="002C3035" w:rsidRPr="00F4585B" w:rsidRDefault="002C3035" w:rsidP="002C3035">
      <w:pPr>
        <w:spacing w:line="240" w:lineRule="atLeast"/>
        <w:jc w:val="center"/>
        <w:rPr>
          <w:rFonts w:ascii="Calibri" w:hAnsi="Calibri" w:cs="Arial"/>
          <w:b/>
          <w:sz w:val="28"/>
          <w:szCs w:val="28"/>
        </w:rPr>
      </w:pPr>
    </w:p>
    <w:p w:rsidR="002C3035" w:rsidRPr="00F4585B" w:rsidRDefault="002C3035" w:rsidP="002C3035">
      <w:pPr>
        <w:spacing w:line="240" w:lineRule="atLeast"/>
        <w:jc w:val="center"/>
        <w:rPr>
          <w:rFonts w:ascii="Calibri" w:hAnsi="Calibri" w:cs="Arial"/>
          <w:b/>
          <w:sz w:val="28"/>
          <w:szCs w:val="28"/>
        </w:rPr>
      </w:pPr>
      <w:r w:rsidRPr="00F4585B">
        <w:rPr>
          <w:rFonts w:ascii="Calibri" w:hAnsi="Calibri" w:cs="Arial"/>
          <w:b/>
          <w:sz w:val="28"/>
          <w:szCs w:val="28"/>
        </w:rPr>
        <w:t xml:space="preserve"> </w:t>
      </w:r>
      <w:r w:rsidR="00310F95">
        <w:rPr>
          <w:rFonts w:ascii="Calibri" w:hAnsi="Calibri" w:cs="Arial"/>
          <w:b/>
          <w:sz w:val="28"/>
          <w:szCs w:val="28"/>
        </w:rPr>
        <w:t xml:space="preserve"> I GENOCIDI DIMENTICATI </w:t>
      </w:r>
      <w:r w:rsidR="00FC1DF6">
        <w:rPr>
          <w:rFonts w:ascii="Calibri" w:hAnsi="Calibri" w:cs="Arial"/>
          <w:b/>
          <w:sz w:val="28"/>
          <w:szCs w:val="28"/>
        </w:rPr>
        <w:t xml:space="preserve"> </w:t>
      </w:r>
      <w:r w:rsidR="000173AA">
        <w:rPr>
          <w:rFonts w:ascii="Calibri" w:hAnsi="Calibri" w:cs="Arial"/>
          <w:b/>
          <w:sz w:val="28"/>
          <w:szCs w:val="28"/>
        </w:rPr>
        <w:t xml:space="preserve"> </w:t>
      </w:r>
      <w:r w:rsidR="00310F95">
        <w:rPr>
          <w:rFonts w:ascii="Calibri" w:hAnsi="Calibri" w:cs="Arial"/>
          <w:b/>
          <w:sz w:val="28"/>
          <w:szCs w:val="28"/>
        </w:rPr>
        <w:t>: GLI ARMENI</w:t>
      </w:r>
    </w:p>
    <w:p w:rsidR="00E65A01" w:rsidRPr="00F4585B" w:rsidRDefault="00E65A01">
      <w:pPr>
        <w:spacing w:line="240" w:lineRule="atLeast"/>
        <w:jc w:val="center"/>
        <w:rPr>
          <w:rFonts w:ascii="Calibri" w:hAnsi="Calibri" w:cs="Arial"/>
          <w:b/>
        </w:rPr>
      </w:pPr>
    </w:p>
    <w:p w:rsidR="00E65A01" w:rsidRPr="00F4585B" w:rsidRDefault="00E65A01">
      <w:pPr>
        <w:spacing w:line="240" w:lineRule="atLeast"/>
        <w:jc w:val="center"/>
        <w:rPr>
          <w:rFonts w:ascii="Calibri" w:hAnsi="Calibri" w:cs="Arial"/>
        </w:rPr>
      </w:pPr>
    </w:p>
    <w:p w:rsidR="00E65A01" w:rsidRPr="00F4585B" w:rsidRDefault="00E65A01">
      <w:pPr>
        <w:rPr>
          <w:rFonts w:ascii="Calibri" w:hAnsi="Calibri"/>
        </w:rPr>
      </w:pPr>
    </w:p>
    <w:p w:rsidR="004677D5" w:rsidRPr="00310F95" w:rsidRDefault="004677D5">
      <w:pPr>
        <w:rPr>
          <w:rFonts w:ascii="Calibri" w:hAnsi="Calibri"/>
          <w:b/>
          <w:sz w:val="28"/>
          <w:szCs w:val="28"/>
        </w:rPr>
      </w:pPr>
      <w:r w:rsidRPr="00310F95">
        <w:rPr>
          <w:rFonts w:ascii="Calibri" w:hAnsi="Calibri"/>
          <w:b/>
          <w:sz w:val="28"/>
          <w:szCs w:val="28"/>
        </w:rPr>
        <w:t>PROGRAMMA</w:t>
      </w:r>
    </w:p>
    <w:p w:rsidR="004677D5" w:rsidRPr="00F4585B" w:rsidRDefault="004677D5">
      <w:pPr>
        <w:rPr>
          <w:rFonts w:ascii="Calibri" w:hAnsi="Calibri"/>
          <w:b/>
        </w:rPr>
      </w:pPr>
    </w:p>
    <w:p w:rsidR="004677D5" w:rsidRPr="00F4585B" w:rsidRDefault="004677D5">
      <w:pPr>
        <w:rPr>
          <w:rFonts w:ascii="Calibri" w:hAnsi="Calibri"/>
          <w:b/>
          <w:sz w:val="28"/>
          <w:szCs w:val="28"/>
        </w:rPr>
      </w:pPr>
      <w:r w:rsidRPr="00F4585B">
        <w:rPr>
          <w:rFonts w:ascii="Calibri" w:hAnsi="Calibri"/>
          <w:b/>
          <w:sz w:val="28"/>
          <w:szCs w:val="28"/>
        </w:rPr>
        <w:t xml:space="preserve">Saluti – Prof. Luigi Antonio </w:t>
      </w:r>
      <w:proofErr w:type="spellStart"/>
      <w:r w:rsidRPr="00F4585B">
        <w:rPr>
          <w:rFonts w:ascii="Calibri" w:hAnsi="Calibri"/>
          <w:b/>
          <w:sz w:val="28"/>
          <w:szCs w:val="28"/>
        </w:rPr>
        <w:t>Macrì</w:t>
      </w:r>
      <w:proofErr w:type="spellEnd"/>
      <w:r w:rsidR="000173AA">
        <w:rPr>
          <w:rFonts w:ascii="Calibri" w:hAnsi="Calibri"/>
          <w:b/>
          <w:sz w:val="28"/>
          <w:szCs w:val="28"/>
        </w:rPr>
        <w:t xml:space="preserve"> </w:t>
      </w:r>
      <w:r w:rsidRPr="00F4585B">
        <w:rPr>
          <w:rFonts w:ascii="Calibri" w:hAnsi="Calibri"/>
          <w:b/>
          <w:sz w:val="28"/>
          <w:szCs w:val="28"/>
        </w:rPr>
        <w:t xml:space="preserve"> </w:t>
      </w:r>
      <w:r w:rsidR="00E909E8" w:rsidRPr="00F4585B">
        <w:rPr>
          <w:rFonts w:ascii="Calibri" w:hAnsi="Calibri"/>
          <w:b/>
          <w:sz w:val="28"/>
          <w:szCs w:val="28"/>
        </w:rPr>
        <w:t xml:space="preserve"> -</w:t>
      </w:r>
      <w:r w:rsidRPr="00F4585B">
        <w:rPr>
          <w:rFonts w:ascii="Calibri" w:hAnsi="Calibri"/>
          <w:b/>
          <w:sz w:val="28"/>
          <w:szCs w:val="28"/>
        </w:rPr>
        <w:t xml:space="preserve"> Dirigente Scolastico</w:t>
      </w:r>
    </w:p>
    <w:p w:rsidR="00310F95" w:rsidRDefault="00310F95">
      <w:pPr>
        <w:rPr>
          <w:rFonts w:ascii="Calibri" w:hAnsi="Calibri"/>
          <w:b/>
          <w:sz w:val="28"/>
          <w:szCs w:val="28"/>
        </w:rPr>
      </w:pPr>
    </w:p>
    <w:p w:rsidR="006023F3" w:rsidRDefault="006023F3">
      <w:pPr>
        <w:rPr>
          <w:rFonts w:ascii="Calibri" w:hAnsi="Calibri"/>
          <w:b/>
          <w:sz w:val="28"/>
          <w:szCs w:val="28"/>
        </w:rPr>
      </w:pPr>
      <w:r w:rsidRPr="00F4585B">
        <w:rPr>
          <w:rFonts w:ascii="Calibri" w:hAnsi="Calibri"/>
          <w:b/>
          <w:sz w:val="28"/>
          <w:szCs w:val="28"/>
        </w:rPr>
        <w:t xml:space="preserve"> Presentazione dell’evento</w:t>
      </w:r>
    </w:p>
    <w:p w:rsidR="00310F95" w:rsidRDefault="00310F95">
      <w:pPr>
        <w:rPr>
          <w:rFonts w:ascii="Calibri" w:hAnsi="Calibri"/>
          <w:b/>
          <w:sz w:val="28"/>
          <w:szCs w:val="28"/>
        </w:rPr>
      </w:pPr>
    </w:p>
    <w:p w:rsidR="005D63ED" w:rsidRDefault="00310F9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Introduzione a cura di</w:t>
      </w:r>
      <w:r w:rsidR="00C4551A">
        <w:rPr>
          <w:rFonts w:ascii="Calibri" w:hAnsi="Calibri"/>
          <w:b/>
          <w:sz w:val="28"/>
          <w:szCs w:val="28"/>
        </w:rPr>
        <w:t xml:space="preserve"> Paola Sofia Russo</w:t>
      </w:r>
    </w:p>
    <w:p w:rsidR="005D63ED" w:rsidRDefault="005D63ED">
      <w:pPr>
        <w:rPr>
          <w:rFonts w:ascii="Calibri" w:hAnsi="Calibri"/>
          <w:b/>
          <w:sz w:val="28"/>
          <w:szCs w:val="28"/>
        </w:rPr>
      </w:pPr>
    </w:p>
    <w:p w:rsidR="005D63ED" w:rsidRDefault="005D63E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Contributo filmato</w:t>
      </w:r>
    </w:p>
    <w:p w:rsidR="00E909E8" w:rsidRPr="00F4585B" w:rsidRDefault="00E909E8">
      <w:pPr>
        <w:rPr>
          <w:rFonts w:ascii="Calibri" w:hAnsi="Calibri"/>
          <w:b/>
          <w:sz w:val="28"/>
          <w:szCs w:val="28"/>
        </w:rPr>
      </w:pPr>
    </w:p>
    <w:p w:rsidR="00E909E8" w:rsidRPr="00F4585B" w:rsidRDefault="00E909E8">
      <w:pPr>
        <w:rPr>
          <w:rFonts w:ascii="Calibri" w:hAnsi="Calibri"/>
          <w:b/>
          <w:sz w:val="28"/>
          <w:szCs w:val="28"/>
        </w:rPr>
      </w:pPr>
      <w:r w:rsidRPr="00F4585B">
        <w:rPr>
          <w:rFonts w:ascii="Calibri" w:hAnsi="Calibri"/>
          <w:b/>
          <w:sz w:val="28"/>
          <w:szCs w:val="28"/>
        </w:rPr>
        <w:t>Interve</w:t>
      </w:r>
      <w:r w:rsidR="00310F95">
        <w:rPr>
          <w:rFonts w:ascii="Calibri" w:hAnsi="Calibri"/>
          <w:b/>
          <w:sz w:val="28"/>
          <w:szCs w:val="28"/>
        </w:rPr>
        <w:t>nto – Prof. Francesco Mastroianni</w:t>
      </w:r>
    </w:p>
    <w:p w:rsidR="00E909E8" w:rsidRPr="00F4585B" w:rsidRDefault="00E909E8">
      <w:pPr>
        <w:rPr>
          <w:rFonts w:ascii="Calibri" w:hAnsi="Calibri"/>
          <w:b/>
          <w:sz w:val="28"/>
          <w:szCs w:val="28"/>
        </w:rPr>
      </w:pPr>
    </w:p>
    <w:p w:rsidR="00E909E8" w:rsidRPr="00F4585B" w:rsidRDefault="00E909E8">
      <w:pPr>
        <w:rPr>
          <w:rFonts w:ascii="Calibri" w:hAnsi="Calibri"/>
          <w:b/>
          <w:sz w:val="28"/>
          <w:szCs w:val="28"/>
        </w:rPr>
      </w:pPr>
      <w:r w:rsidRPr="00F4585B">
        <w:rPr>
          <w:rFonts w:ascii="Calibri" w:hAnsi="Calibri"/>
          <w:b/>
          <w:sz w:val="28"/>
          <w:szCs w:val="28"/>
        </w:rPr>
        <w:t>DIBATTITO</w:t>
      </w:r>
    </w:p>
    <w:p w:rsidR="00E909E8" w:rsidRPr="00F4585B" w:rsidRDefault="00E909E8">
      <w:pPr>
        <w:rPr>
          <w:rFonts w:ascii="Calibri" w:hAnsi="Calibri"/>
          <w:b/>
          <w:sz w:val="28"/>
          <w:szCs w:val="28"/>
        </w:rPr>
      </w:pPr>
    </w:p>
    <w:p w:rsidR="00985412" w:rsidRDefault="004924C1" w:rsidP="00814219">
      <w:pPr>
        <w:rPr>
          <w:rFonts w:ascii="Baskerville Old Face" w:hAnsi="Baskerville Old Face" w:cs="Arial"/>
        </w:rPr>
      </w:pPr>
      <w:r>
        <w:rPr>
          <w:rFonts w:ascii="Calibri" w:hAnsi="Calibri"/>
          <w:b/>
          <w:sz w:val="28"/>
          <w:szCs w:val="28"/>
        </w:rPr>
        <w:t>MOMENTO CONCLUSIVO</w:t>
      </w:r>
      <w:bookmarkStart w:id="0" w:name="_GoBack"/>
      <w:bookmarkEnd w:id="0"/>
    </w:p>
    <w:sectPr w:rsidR="00985412" w:rsidSect="00273C57">
      <w:pgSz w:w="11906" w:h="16838"/>
      <w:pgMar w:top="851" w:right="1134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974"/>
    <w:rsid w:val="000071BA"/>
    <w:rsid w:val="00010C18"/>
    <w:rsid w:val="000173AA"/>
    <w:rsid w:val="00063636"/>
    <w:rsid w:val="00090E70"/>
    <w:rsid w:val="002458F5"/>
    <w:rsid w:val="00273C57"/>
    <w:rsid w:val="002C3035"/>
    <w:rsid w:val="00310F95"/>
    <w:rsid w:val="004677D5"/>
    <w:rsid w:val="004911DA"/>
    <w:rsid w:val="004924C1"/>
    <w:rsid w:val="005D63ED"/>
    <w:rsid w:val="006023F3"/>
    <w:rsid w:val="006A24CE"/>
    <w:rsid w:val="006C3DC1"/>
    <w:rsid w:val="007C37D9"/>
    <w:rsid w:val="00814219"/>
    <w:rsid w:val="008B7E0B"/>
    <w:rsid w:val="00935134"/>
    <w:rsid w:val="00985412"/>
    <w:rsid w:val="009C7425"/>
    <w:rsid w:val="009D263C"/>
    <w:rsid w:val="00A65784"/>
    <w:rsid w:val="00AD2E7F"/>
    <w:rsid w:val="00B51BE8"/>
    <w:rsid w:val="00B834B6"/>
    <w:rsid w:val="00B85E09"/>
    <w:rsid w:val="00BD3BB7"/>
    <w:rsid w:val="00C4551A"/>
    <w:rsid w:val="00C47120"/>
    <w:rsid w:val="00C938C5"/>
    <w:rsid w:val="00CC1974"/>
    <w:rsid w:val="00D47902"/>
    <w:rsid w:val="00DE15C7"/>
    <w:rsid w:val="00E65A01"/>
    <w:rsid w:val="00E909E8"/>
    <w:rsid w:val="00F058B6"/>
    <w:rsid w:val="00F4585B"/>
    <w:rsid w:val="00FC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C5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273C57"/>
    <w:pPr>
      <w:keepNext/>
      <w:numPr>
        <w:numId w:val="1"/>
      </w:numPr>
      <w:spacing w:line="240" w:lineRule="atLeast"/>
      <w:jc w:val="center"/>
      <w:outlineLvl w:val="0"/>
    </w:pPr>
    <w:rPr>
      <w:rFonts w:ascii="Baskerville Old Face" w:hAnsi="Baskerville Old Face" w:cs="Arial"/>
      <w:sz w:val="32"/>
    </w:rPr>
  </w:style>
  <w:style w:type="paragraph" w:styleId="Titolo2">
    <w:name w:val="heading 2"/>
    <w:basedOn w:val="Normale"/>
    <w:next w:val="Normale"/>
    <w:qFormat/>
    <w:rsid w:val="00273C57"/>
    <w:pPr>
      <w:keepNext/>
      <w:numPr>
        <w:ilvl w:val="1"/>
        <w:numId w:val="1"/>
      </w:numPr>
      <w:spacing w:line="240" w:lineRule="atLeast"/>
      <w:jc w:val="center"/>
      <w:outlineLvl w:val="1"/>
    </w:pPr>
    <w:rPr>
      <w:rFonts w:ascii="Baskerville Old Face" w:hAnsi="Baskerville Old Face" w:cs="Arial"/>
      <w:sz w:val="28"/>
      <w:lang w:val="fr-FR"/>
    </w:rPr>
  </w:style>
  <w:style w:type="paragraph" w:styleId="Titolo3">
    <w:name w:val="heading 3"/>
    <w:basedOn w:val="Normale"/>
    <w:next w:val="Normale"/>
    <w:qFormat/>
    <w:rsid w:val="00273C57"/>
    <w:pPr>
      <w:keepNext/>
      <w:numPr>
        <w:ilvl w:val="2"/>
        <w:numId w:val="1"/>
      </w:numPr>
      <w:tabs>
        <w:tab w:val="left" w:pos="2260"/>
      </w:tabs>
      <w:spacing w:line="240" w:lineRule="atLeast"/>
      <w:jc w:val="right"/>
      <w:outlineLvl w:val="2"/>
    </w:pPr>
    <w:rPr>
      <w:rFonts w:ascii="Baskerville Old Face" w:hAnsi="Baskerville Old Face" w:cs="Arial"/>
      <w:sz w:val="28"/>
    </w:rPr>
  </w:style>
  <w:style w:type="paragraph" w:styleId="Titolo4">
    <w:name w:val="heading 4"/>
    <w:basedOn w:val="Normale"/>
    <w:next w:val="Normale"/>
    <w:qFormat/>
    <w:rsid w:val="00273C57"/>
    <w:pPr>
      <w:keepNext/>
      <w:numPr>
        <w:ilvl w:val="3"/>
        <w:numId w:val="1"/>
      </w:numPr>
      <w:tabs>
        <w:tab w:val="left" w:pos="2260"/>
      </w:tabs>
      <w:spacing w:line="240" w:lineRule="atLeast"/>
      <w:outlineLvl w:val="3"/>
    </w:pPr>
    <w:rPr>
      <w:rFonts w:ascii="Baskerville Old Face" w:hAnsi="Baskerville Old Face" w:cs="Arial"/>
      <w:sz w:val="28"/>
    </w:rPr>
  </w:style>
  <w:style w:type="paragraph" w:styleId="Titolo5">
    <w:name w:val="heading 5"/>
    <w:basedOn w:val="Normale"/>
    <w:next w:val="Normale"/>
    <w:qFormat/>
    <w:rsid w:val="00273C57"/>
    <w:pPr>
      <w:keepNext/>
      <w:numPr>
        <w:ilvl w:val="4"/>
        <w:numId w:val="1"/>
      </w:numPr>
      <w:tabs>
        <w:tab w:val="left" w:pos="2260"/>
      </w:tabs>
      <w:spacing w:line="240" w:lineRule="atLeast"/>
      <w:jc w:val="right"/>
      <w:outlineLvl w:val="4"/>
    </w:pPr>
    <w:rPr>
      <w:rFonts w:ascii="Baskerville Old Face" w:hAnsi="Baskerville Old Face" w:cs="Arial"/>
      <w:b/>
      <w:bCs/>
      <w:sz w:val="28"/>
      <w:u w:val="single"/>
    </w:rPr>
  </w:style>
  <w:style w:type="paragraph" w:styleId="Titolo6">
    <w:name w:val="heading 6"/>
    <w:basedOn w:val="Normale"/>
    <w:next w:val="Normale"/>
    <w:qFormat/>
    <w:rsid w:val="00273C57"/>
    <w:pPr>
      <w:keepNext/>
      <w:numPr>
        <w:ilvl w:val="5"/>
        <w:numId w:val="1"/>
      </w:numPr>
      <w:tabs>
        <w:tab w:val="left" w:pos="2260"/>
      </w:tabs>
      <w:spacing w:line="240" w:lineRule="atLeast"/>
      <w:ind w:left="4320" w:firstLine="0"/>
      <w:jc w:val="both"/>
      <w:outlineLvl w:val="5"/>
    </w:pPr>
    <w:rPr>
      <w:rFonts w:ascii="Baskerville Old Face" w:hAnsi="Baskerville Old Face" w:cs="Arial"/>
      <w:sz w:val="28"/>
    </w:rPr>
  </w:style>
  <w:style w:type="paragraph" w:styleId="Titolo7">
    <w:name w:val="heading 7"/>
    <w:basedOn w:val="Normale"/>
    <w:next w:val="Normale"/>
    <w:qFormat/>
    <w:rsid w:val="00273C57"/>
    <w:pPr>
      <w:keepNext/>
      <w:numPr>
        <w:ilvl w:val="6"/>
        <w:numId w:val="1"/>
      </w:numPr>
      <w:tabs>
        <w:tab w:val="left" w:pos="2260"/>
      </w:tabs>
      <w:spacing w:line="240" w:lineRule="atLeast"/>
      <w:jc w:val="both"/>
      <w:outlineLvl w:val="6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273C57"/>
    <w:rPr>
      <w:rFonts w:ascii="Courier New" w:hAnsi="Courier New" w:cs="Courier New"/>
    </w:rPr>
  </w:style>
  <w:style w:type="character" w:customStyle="1" w:styleId="WW8Num3z0">
    <w:name w:val="WW8Num3z0"/>
    <w:rsid w:val="00273C57"/>
    <w:rPr>
      <w:rFonts w:ascii="Courier New" w:hAnsi="Courier New" w:cs="Courier New"/>
    </w:rPr>
  </w:style>
  <w:style w:type="character" w:customStyle="1" w:styleId="Absatz-Standardschriftart">
    <w:name w:val="Absatz-Standardschriftart"/>
    <w:rsid w:val="00273C57"/>
  </w:style>
  <w:style w:type="character" w:customStyle="1" w:styleId="WW-Absatz-Standardschriftart">
    <w:name w:val="WW-Absatz-Standardschriftart"/>
    <w:rsid w:val="00273C57"/>
  </w:style>
  <w:style w:type="character" w:customStyle="1" w:styleId="Carpredefinitoparagrafo3">
    <w:name w:val="Car. predefinito paragrafo3"/>
    <w:rsid w:val="00273C57"/>
  </w:style>
  <w:style w:type="character" w:customStyle="1" w:styleId="WW-Absatz-Standardschriftart1">
    <w:name w:val="WW-Absatz-Standardschriftart1"/>
    <w:rsid w:val="00273C57"/>
  </w:style>
  <w:style w:type="character" w:customStyle="1" w:styleId="WW-Absatz-Standardschriftart11">
    <w:name w:val="WW-Absatz-Standardschriftart11"/>
    <w:rsid w:val="00273C57"/>
  </w:style>
  <w:style w:type="character" w:customStyle="1" w:styleId="Carpredefinitoparagrafo2">
    <w:name w:val="Car. predefinito paragrafo2"/>
    <w:rsid w:val="00273C57"/>
  </w:style>
  <w:style w:type="character" w:customStyle="1" w:styleId="WW-Absatz-Standardschriftart111">
    <w:name w:val="WW-Absatz-Standardschriftart111"/>
    <w:rsid w:val="00273C57"/>
  </w:style>
  <w:style w:type="character" w:customStyle="1" w:styleId="WW8Num1z0">
    <w:name w:val="WW8Num1z0"/>
    <w:rsid w:val="00273C57"/>
    <w:rPr>
      <w:rFonts w:ascii="Courier New" w:hAnsi="Courier New" w:cs="Courier New"/>
    </w:rPr>
  </w:style>
  <w:style w:type="character" w:customStyle="1" w:styleId="WW8Num1z2">
    <w:name w:val="WW8Num1z2"/>
    <w:rsid w:val="00273C57"/>
    <w:rPr>
      <w:rFonts w:ascii="Wingdings" w:hAnsi="Wingdings"/>
    </w:rPr>
  </w:style>
  <w:style w:type="character" w:customStyle="1" w:styleId="WW8Num1z3">
    <w:name w:val="WW8Num1z3"/>
    <w:rsid w:val="00273C57"/>
    <w:rPr>
      <w:rFonts w:ascii="Symbol" w:hAnsi="Symbol"/>
    </w:rPr>
  </w:style>
  <w:style w:type="character" w:customStyle="1" w:styleId="WW8Num2z2">
    <w:name w:val="WW8Num2z2"/>
    <w:rsid w:val="00273C57"/>
    <w:rPr>
      <w:rFonts w:ascii="Wingdings" w:hAnsi="Wingdings"/>
    </w:rPr>
  </w:style>
  <w:style w:type="character" w:customStyle="1" w:styleId="WW8Num2z3">
    <w:name w:val="WW8Num2z3"/>
    <w:rsid w:val="00273C57"/>
    <w:rPr>
      <w:rFonts w:ascii="Symbol" w:hAnsi="Symbol"/>
    </w:rPr>
  </w:style>
  <w:style w:type="character" w:customStyle="1" w:styleId="WW8Num3z2">
    <w:name w:val="WW8Num3z2"/>
    <w:rsid w:val="00273C57"/>
    <w:rPr>
      <w:rFonts w:ascii="Wingdings" w:hAnsi="Wingdings"/>
    </w:rPr>
  </w:style>
  <w:style w:type="character" w:customStyle="1" w:styleId="WW8Num3z3">
    <w:name w:val="WW8Num3z3"/>
    <w:rsid w:val="00273C57"/>
    <w:rPr>
      <w:rFonts w:ascii="Symbol" w:hAnsi="Symbol"/>
    </w:rPr>
  </w:style>
  <w:style w:type="character" w:customStyle="1" w:styleId="WW8Num4z0">
    <w:name w:val="WW8Num4z0"/>
    <w:rsid w:val="00273C57"/>
    <w:rPr>
      <w:rFonts w:ascii="Symbol" w:hAnsi="Symbol"/>
    </w:rPr>
  </w:style>
  <w:style w:type="character" w:customStyle="1" w:styleId="WW8Num4z1">
    <w:name w:val="WW8Num4z1"/>
    <w:rsid w:val="00273C57"/>
    <w:rPr>
      <w:rFonts w:ascii="Courier New" w:hAnsi="Courier New"/>
    </w:rPr>
  </w:style>
  <w:style w:type="character" w:customStyle="1" w:styleId="WW8Num4z2">
    <w:name w:val="WW8Num4z2"/>
    <w:rsid w:val="00273C57"/>
    <w:rPr>
      <w:rFonts w:ascii="Wingdings" w:hAnsi="Wingdings"/>
    </w:rPr>
  </w:style>
  <w:style w:type="character" w:customStyle="1" w:styleId="Carpredefinitoparagrafo1">
    <w:name w:val="Car. predefinito paragrafo1"/>
    <w:rsid w:val="00273C57"/>
  </w:style>
  <w:style w:type="character" w:styleId="Collegamentoipertestuale">
    <w:name w:val="Hyperlink"/>
    <w:rsid w:val="00273C57"/>
    <w:rPr>
      <w:color w:val="0000FF"/>
      <w:u w:val="single"/>
    </w:rPr>
  </w:style>
  <w:style w:type="character" w:customStyle="1" w:styleId="Punti">
    <w:name w:val="Punti"/>
    <w:rsid w:val="00273C57"/>
    <w:rPr>
      <w:rFonts w:ascii="OpenSymbol" w:eastAsia="OpenSymbol" w:hAnsi="OpenSymbol" w:cs="OpenSymbol"/>
    </w:rPr>
  </w:style>
  <w:style w:type="paragraph" w:customStyle="1" w:styleId="Intestazione3">
    <w:name w:val="Intestazione3"/>
    <w:basedOn w:val="Normale"/>
    <w:next w:val="Corpodeltesto"/>
    <w:rsid w:val="00273C5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rsid w:val="00273C57"/>
    <w:rPr>
      <w:sz w:val="28"/>
    </w:rPr>
  </w:style>
  <w:style w:type="paragraph" w:styleId="Elenco">
    <w:name w:val="List"/>
    <w:basedOn w:val="Corpodeltesto"/>
    <w:rsid w:val="00273C57"/>
    <w:rPr>
      <w:rFonts w:cs="Mangal"/>
    </w:rPr>
  </w:style>
  <w:style w:type="paragraph" w:customStyle="1" w:styleId="Didascalia3">
    <w:name w:val="Didascalia3"/>
    <w:basedOn w:val="Normale"/>
    <w:rsid w:val="00273C57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73C57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deltesto"/>
    <w:rsid w:val="00273C5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2">
    <w:name w:val="Didascalia2"/>
    <w:basedOn w:val="Normale"/>
    <w:rsid w:val="00273C57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deltesto"/>
    <w:rsid w:val="00273C5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rsid w:val="00273C57"/>
    <w:pPr>
      <w:suppressLineNumbers/>
      <w:spacing w:before="120" w:after="120"/>
    </w:pPr>
    <w:rPr>
      <w:rFonts w:cs="Mangal"/>
      <w:i/>
      <w:iCs/>
    </w:rPr>
  </w:style>
  <w:style w:type="paragraph" w:customStyle="1" w:styleId="Contenutotabella">
    <w:name w:val="Contenuto tabella"/>
    <w:basedOn w:val="Normale"/>
    <w:rsid w:val="00273C57"/>
    <w:pPr>
      <w:suppressLineNumbers/>
    </w:pPr>
  </w:style>
  <w:style w:type="paragraph" w:customStyle="1" w:styleId="Intestazionetabella">
    <w:name w:val="Intestazione tabella"/>
    <w:basedOn w:val="Contenutotabella"/>
    <w:rsid w:val="00273C57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3F3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6023F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greteria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B99FC-4A7C-4F5A-93B3-52D11D45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Superiore E. Fermi</dc:creator>
  <cp:lastModifiedBy>07</cp:lastModifiedBy>
  <cp:revision>6</cp:revision>
  <cp:lastPrinted>2017-03-01T16:54:00Z</cp:lastPrinted>
  <dcterms:created xsi:type="dcterms:W3CDTF">2017-02-28T21:49:00Z</dcterms:created>
  <dcterms:modified xsi:type="dcterms:W3CDTF">2017-03-01T16:54:00Z</dcterms:modified>
</cp:coreProperties>
</file>